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DA6" w:rsidRPr="00790535" w:rsidRDefault="00DB5DA6" w:rsidP="00DB5DA6">
      <w:pPr>
        <w:jc w:val="center"/>
        <w:rPr>
          <w:b/>
          <w:sz w:val="32"/>
          <w:szCs w:val="32"/>
        </w:rPr>
      </w:pPr>
      <w:r w:rsidRPr="00790535">
        <w:rPr>
          <w:b/>
          <w:sz w:val="32"/>
          <w:szCs w:val="32"/>
        </w:rPr>
        <w:t>Elderberry Wisdom Farm</w:t>
      </w:r>
      <w:r w:rsidR="00D74815" w:rsidRPr="00790535">
        <w:rPr>
          <w:b/>
          <w:sz w:val="32"/>
          <w:szCs w:val="32"/>
        </w:rPr>
        <w:t xml:space="preserve"> is Recruiting Native American Interns!</w:t>
      </w:r>
    </w:p>
    <w:p w:rsidR="00D74815" w:rsidRPr="00790535" w:rsidRDefault="00D74815" w:rsidP="00DB5DA6">
      <w:pPr>
        <w:jc w:val="center"/>
        <w:rPr>
          <w:b/>
        </w:rPr>
      </w:pPr>
    </w:p>
    <w:p w:rsidR="00DB5DA6" w:rsidRPr="00790535" w:rsidRDefault="00DB5DA6" w:rsidP="00DB5DA6">
      <w:pPr>
        <w:jc w:val="center"/>
        <w:rPr>
          <w:b/>
          <w:sz w:val="28"/>
          <w:szCs w:val="28"/>
        </w:rPr>
      </w:pPr>
      <w:r w:rsidRPr="00790535">
        <w:rPr>
          <w:b/>
          <w:sz w:val="28"/>
          <w:szCs w:val="28"/>
        </w:rPr>
        <w:t>Traditional Ecological Knowledge (</w:t>
      </w:r>
      <w:r w:rsidR="00375386" w:rsidRPr="00790535">
        <w:rPr>
          <w:b/>
          <w:sz w:val="28"/>
          <w:szCs w:val="28"/>
        </w:rPr>
        <w:t>TEK</w:t>
      </w:r>
      <w:r w:rsidRPr="00790535">
        <w:rPr>
          <w:b/>
          <w:sz w:val="28"/>
          <w:szCs w:val="28"/>
        </w:rPr>
        <w:t xml:space="preserve">) Workforce </w:t>
      </w:r>
      <w:r w:rsidR="0060600F" w:rsidRPr="00790535">
        <w:rPr>
          <w:b/>
          <w:sz w:val="28"/>
          <w:szCs w:val="28"/>
        </w:rPr>
        <w:t>Training Opportunity</w:t>
      </w:r>
    </w:p>
    <w:p w:rsidR="00502A32" w:rsidRPr="00790535" w:rsidRDefault="00D74815" w:rsidP="00DB5DA6">
      <w:pPr>
        <w:jc w:val="center"/>
        <w:rPr>
          <w:b/>
          <w:sz w:val="28"/>
          <w:szCs w:val="28"/>
        </w:rPr>
      </w:pPr>
      <w:r w:rsidRPr="00790535">
        <w:rPr>
          <w:b/>
          <w:sz w:val="28"/>
          <w:szCs w:val="28"/>
        </w:rPr>
        <w:t>Paid Internship through</w:t>
      </w:r>
      <w:r w:rsidR="00502A32" w:rsidRPr="00790535">
        <w:rPr>
          <w:b/>
          <w:sz w:val="28"/>
          <w:szCs w:val="28"/>
        </w:rPr>
        <w:t xml:space="preserve"> Chemeketa Community College</w:t>
      </w:r>
    </w:p>
    <w:p w:rsidR="00A742AE" w:rsidRPr="00790535" w:rsidRDefault="00D74815" w:rsidP="00DB5DA6">
      <w:pPr>
        <w:jc w:val="center"/>
        <w:rPr>
          <w:b/>
          <w:sz w:val="28"/>
          <w:szCs w:val="28"/>
        </w:rPr>
      </w:pPr>
      <w:r w:rsidRPr="00790535">
        <w:rPr>
          <w:b/>
          <w:sz w:val="28"/>
          <w:szCs w:val="28"/>
        </w:rPr>
        <w:t xml:space="preserve">Deadline: </w:t>
      </w:r>
      <w:proofErr w:type="gramStart"/>
      <w:r w:rsidR="006A7B52">
        <w:rPr>
          <w:b/>
          <w:sz w:val="28"/>
          <w:szCs w:val="28"/>
        </w:rPr>
        <w:t xml:space="preserve">Open  </w:t>
      </w:r>
      <w:r w:rsidRPr="00790535">
        <w:rPr>
          <w:b/>
          <w:sz w:val="28"/>
          <w:szCs w:val="28"/>
        </w:rPr>
        <w:t>Internship</w:t>
      </w:r>
      <w:proofErr w:type="gramEnd"/>
      <w:r w:rsidRPr="00790535">
        <w:rPr>
          <w:b/>
          <w:sz w:val="28"/>
          <w:szCs w:val="28"/>
        </w:rPr>
        <w:t xml:space="preserve"> starts October 5, 2021</w:t>
      </w:r>
    </w:p>
    <w:p w:rsidR="002E26CF" w:rsidRDefault="002E26CF" w:rsidP="00C51F8E"/>
    <w:p w:rsidR="00E969E0" w:rsidRDefault="00C51F8E" w:rsidP="008161B4">
      <w:r>
        <w:t xml:space="preserve">This fall, </w:t>
      </w:r>
      <w:r w:rsidR="002E26CF">
        <w:t>a</w:t>
      </w:r>
      <w:r>
        <w:t xml:space="preserve"> cohort of eight (8) Native American</w:t>
      </w:r>
      <w:r w:rsidR="00E969E0">
        <w:t>s from Oregon’s tribal communities</w:t>
      </w:r>
      <w:r w:rsidR="008161B4">
        <w:t xml:space="preserve">, </w:t>
      </w:r>
      <w:r w:rsidR="00E969E0">
        <w:t xml:space="preserve">plus urban Indians, </w:t>
      </w:r>
      <w:r w:rsidR="008161B4">
        <w:t>Alaskan Native, Native Hawaiian and Pacific Islander</w:t>
      </w:r>
      <w:r>
        <w:t xml:space="preserve"> students will </w:t>
      </w:r>
      <w:r w:rsidR="003510AF">
        <w:t xml:space="preserve">learn to </w:t>
      </w:r>
      <w:r>
        <w:t xml:space="preserve">integrate </w:t>
      </w:r>
      <w:r w:rsidR="002E26CF">
        <w:t xml:space="preserve">traditional </w:t>
      </w:r>
      <w:r w:rsidR="008161B4">
        <w:t xml:space="preserve">ecological </w:t>
      </w:r>
      <w:r w:rsidR="002E26CF">
        <w:t>knowledge</w:t>
      </w:r>
      <w:r>
        <w:t xml:space="preserve"> perspectives into agric</w:t>
      </w:r>
      <w:r w:rsidR="002E26CF">
        <w:t xml:space="preserve">ultural and horticultural </w:t>
      </w:r>
      <w:r w:rsidR="008161B4">
        <w:t>career p</w:t>
      </w:r>
      <w:r w:rsidR="00E969E0">
        <w:t>lan</w:t>
      </w:r>
      <w:r w:rsidR="008161B4">
        <w:t>s</w:t>
      </w:r>
      <w:r w:rsidR="0031457D">
        <w:t xml:space="preserve">. </w:t>
      </w:r>
      <w:r w:rsidR="002E26CF">
        <w:t xml:space="preserve">Native American educators at Elderberry Wisdom Farm will combine TEK with Western </w:t>
      </w:r>
      <w:r w:rsidR="00790535">
        <w:t>science</w:t>
      </w:r>
      <w:r w:rsidR="002E26CF">
        <w:t xml:space="preserve"> </w:t>
      </w:r>
      <w:r w:rsidR="00E969E0">
        <w:t>to develop</w:t>
      </w:r>
      <w:r w:rsidR="002E26CF">
        <w:t xml:space="preserve"> horticultural practice</w:t>
      </w:r>
      <w:r w:rsidR="00E969E0">
        <w:t>s so s</w:t>
      </w:r>
      <w:r w:rsidR="008161B4">
        <w:t xml:space="preserve">tudents </w:t>
      </w:r>
      <w:r w:rsidR="00E969E0">
        <w:t>can</w:t>
      </w:r>
      <w:r w:rsidR="008161B4">
        <w:t xml:space="preserve"> learn to cultivate and grow native plant species, especially </w:t>
      </w:r>
      <w:r w:rsidR="00E969E0">
        <w:t xml:space="preserve">threatened and/or endangered </w:t>
      </w:r>
      <w:r w:rsidR="008161B4">
        <w:t>traditional First Foods species.</w:t>
      </w:r>
      <w:r w:rsidR="00E969E0">
        <w:t xml:space="preserve"> Experiential activities will be completed in our outdoor classroom </w:t>
      </w:r>
      <w:r w:rsidR="00790535">
        <w:t xml:space="preserve">at Elderberry Wisdom Farm </w:t>
      </w:r>
      <w:r w:rsidR="00E969E0">
        <w:t>which includes the greenhouse, elderberry patch and pollinator beds in a Native American environment</w:t>
      </w:r>
      <w:r w:rsidR="00790535">
        <w:t xml:space="preserve">. </w:t>
      </w:r>
    </w:p>
    <w:p w:rsidR="00E969E0" w:rsidRDefault="00E969E0" w:rsidP="008161B4"/>
    <w:p w:rsidR="008161B4" w:rsidRDefault="0031457D" w:rsidP="008161B4">
      <w:r>
        <w:t>You will become equipped with knowledge and experience needed to meaningfully and successfully enter Oregon’s agricultural and horticultural workforce.</w:t>
      </w:r>
      <w:r w:rsidR="00E969E0">
        <w:t xml:space="preserve"> </w:t>
      </w:r>
      <w:r>
        <w:t>We especially encourage those interested in c</w:t>
      </w:r>
      <w:r w:rsidR="008161B4">
        <w:t>reati</w:t>
      </w:r>
      <w:r>
        <w:t>ng their</w:t>
      </w:r>
      <w:r w:rsidR="008161B4">
        <w:t xml:space="preserve"> own business</w:t>
      </w:r>
      <w:r>
        <w:t xml:space="preserve"> and marketing plan to apply as they will receive a second year of </w:t>
      </w:r>
      <w:r w:rsidR="00E969E0">
        <w:t>mentoring</w:t>
      </w:r>
      <w:r w:rsidR="00790535">
        <w:t xml:space="preserve"> </w:t>
      </w:r>
      <w:r>
        <w:t xml:space="preserve">support and funding enabling </w:t>
      </w:r>
      <w:r w:rsidR="00790535">
        <w:t>you</w:t>
      </w:r>
      <w:r>
        <w:t xml:space="preserve"> to form </w:t>
      </w:r>
      <w:r w:rsidR="00790535">
        <w:t>your</w:t>
      </w:r>
      <w:r>
        <w:t xml:space="preserve"> own horticultural microenterprise or organic farm</w:t>
      </w:r>
      <w:r w:rsidR="008161B4">
        <w:t>.</w:t>
      </w:r>
    </w:p>
    <w:p w:rsidR="003510AF" w:rsidRDefault="003510AF" w:rsidP="00C51F8E"/>
    <w:p w:rsidR="008161B4" w:rsidRDefault="00F75430" w:rsidP="008161B4">
      <w:r>
        <w:t>Interns will receive stipends and tuition waivers to complete this culturally-tailored workforce training</w:t>
      </w:r>
      <w:r w:rsidR="00790535">
        <w:t>. You will take</w:t>
      </w:r>
      <w:r>
        <w:t xml:space="preserve"> </w:t>
      </w:r>
      <w:proofErr w:type="spellStart"/>
      <w:r>
        <w:t>HOR</w:t>
      </w:r>
      <w:proofErr w:type="spellEnd"/>
      <w:r>
        <w:t xml:space="preserve"> 111 which introduces you to a broad view of horticultural science.  </w:t>
      </w:r>
      <w:r w:rsidR="0031457D">
        <w:t>T</w:t>
      </w:r>
      <w:r w:rsidR="008161B4">
        <w:t xml:space="preserve">rainings </w:t>
      </w:r>
      <w:r w:rsidR="0031457D">
        <w:t xml:space="preserve">will </w:t>
      </w:r>
      <w:r w:rsidR="00E969E0">
        <w:t>continue</w:t>
      </w:r>
      <w:r w:rsidR="0031457D">
        <w:t xml:space="preserve"> </w:t>
      </w:r>
      <w:r w:rsidR="00E969E0">
        <w:t xml:space="preserve">to be offered to cohorts of Native students plus students of color, including Latino, African American, etc. </w:t>
      </w:r>
      <w:r w:rsidR="008161B4">
        <w:t xml:space="preserve">for </w:t>
      </w:r>
      <w:r w:rsidR="00E969E0">
        <w:t xml:space="preserve">a total of </w:t>
      </w:r>
      <w:r w:rsidR="008161B4">
        <w:t>five (5) years in partnership with Chemeketa Community College</w:t>
      </w:r>
      <w:r w:rsidR="00E969E0">
        <w:t xml:space="preserve"> with</w:t>
      </w:r>
      <w:r w:rsidR="006A7B52">
        <w:t xml:space="preserve"> funding from the US Department of Agriculture. </w:t>
      </w:r>
      <w:bookmarkStart w:id="0" w:name="_GoBack"/>
      <w:bookmarkEnd w:id="0"/>
      <w:r w:rsidR="008161B4">
        <w:t xml:space="preserve"> </w:t>
      </w:r>
    </w:p>
    <w:p w:rsidR="008161B4" w:rsidRDefault="008161B4" w:rsidP="00C51F8E"/>
    <w:p w:rsidR="002E26CF" w:rsidRDefault="008161B4" w:rsidP="00502A32">
      <w:r>
        <w:t>Interested applicants</w:t>
      </w:r>
      <w:r w:rsidR="00F15AC9">
        <w:t>, you</w:t>
      </w:r>
      <w:r>
        <w:t xml:space="preserve"> can email your </w:t>
      </w:r>
      <w:r w:rsidR="00F75430">
        <w:t xml:space="preserve">interest and a </w:t>
      </w:r>
      <w:r>
        <w:t xml:space="preserve">resume to </w:t>
      </w:r>
      <w:r w:rsidRPr="003510AF">
        <w:t xml:space="preserve">Rose </w:t>
      </w:r>
      <w:r>
        <w:t xml:space="preserve">at </w:t>
      </w:r>
      <w:proofErr w:type="spellStart"/>
      <w:r w:rsidRPr="003510AF">
        <w:t>rose@elderberrywisdom.org</w:t>
      </w:r>
      <w:proofErr w:type="spellEnd"/>
      <w:r>
        <w:t>. More inf</w:t>
      </w:r>
      <w:r w:rsidR="00790535">
        <w:t>o</w:t>
      </w:r>
      <w:r>
        <w:t xml:space="preserve"> is available at our website:</w:t>
      </w:r>
      <w:r w:rsidRPr="003510AF">
        <w:t xml:space="preserve"> </w:t>
      </w:r>
      <w:proofErr w:type="spellStart"/>
      <w:r w:rsidRPr="003510AF">
        <w:t>www.elderberrywisdom.org</w:t>
      </w:r>
      <w:proofErr w:type="spellEnd"/>
      <w:r>
        <w:t>.</w:t>
      </w:r>
    </w:p>
    <w:p w:rsidR="003510AF" w:rsidRDefault="003510AF" w:rsidP="00502A32"/>
    <w:p w:rsidR="00C51F8E" w:rsidRPr="00F75430" w:rsidRDefault="009022D7" w:rsidP="002212E1">
      <w:r>
        <w:rPr>
          <w:b/>
        </w:rPr>
        <w:t xml:space="preserve">About </w:t>
      </w:r>
      <w:r w:rsidR="00064723" w:rsidRPr="00064723">
        <w:rPr>
          <w:b/>
        </w:rPr>
        <w:t>Elderberry Wisdom Farm</w:t>
      </w:r>
      <w:r w:rsidR="003510AF">
        <w:t>:  Our</w:t>
      </w:r>
      <w:r w:rsidR="00FC7843">
        <w:t xml:space="preserve"> Native American nonprofit</w:t>
      </w:r>
      <w:r w:rsidR="008161B4">
        <w:t xml:space="preserve"> corporation</w:t>
      </w:r>
      <w:r w:rsidR="003510AF">
        <w:t xml:space="preserve">, </w:t>
      </w:r>
      <w:r w:rsidR="00FC7843">
        <w:t>located in rural Marion County O</w:t>
      </w:r>
      <w:r w:rsidR="003510AF">
        <w:t>R,</w:t>
      </w:r>
      <w:r w:rsidR="00FC7843">
        <w:t xml:space="preserve"> has developed a</w:t>
      </w:r>
      <w:r w:rsidR="003326ED">
        <w:t>n experiential</w:t>
      </w:r>
      <w:r w:rsidR="00FC7843">
        <w:t xml:space="preserve"> learning model</w:t>
      </w:r>
      <w:r w:rsidR="003326ED">
        <w:t xml:space="preserve"> that is </w:t>
      </w:r>
      <w:r w:rsidR="00FC7843">
        <w:t>compatible with</w:t>
      </w:r>
      <w:r w:rsidR="008161B4">
        <w:t xml:space="preserve"> Native American</w:t>
      </w:r>
      <w:r w:rsidR="00FC7843">
        <w:t xml:space="preserve"> learning styles. Our ancestors learned at the feet of their grandparents and in the world of nature. We continue today to turn to elders and the natural world as our teachers, and respond easily to experiential service learning activities. </w:t>
      </w:r>
      <w:r w:rsidR="00064723">
        <w:t>Our organization and its lofty vision and mission were created not just to help Native people achieve career fulfilment in environmental fields and prosperity for their families, but also to fulfill the hunger Americans have for integrating holistic environmental teachings of Native peoples into their lives. Their interest does not go unnoticed and is deeply appreciated.</w:t>
      </w:r>
    </w:p>
    <w:p w:rsidR="00C51F8E" w:rsidRPr="00F75430" w:rsidRDefault="00064723" w:rsidP="002212E1">
      <w:r w:rsidRPr="00064723">
        <w:rPr>
          <w:b/>
        </w:rPr>
        <w:t>Vision:</w:t>
      </w:r>
      <w:r>
        <w:t xml:space="preserve">  Elderberry Wisdom Farm is engaged in the lifelong pursuit of supporting Native Americans -- community by community – as they </w:t>
      </w:r>
      <w:r w:rsidR="00F75430">
        <w:t xml:space="preserve">create meaningful career pathways, </w:t>
      </w:r>
      <w:r>
        <w:t>restore exemplary cultural values and cultural heritage of their ancestors; and achieve health and wellness</w:t>
      </w:r>
      <w:r w:rsidR="00F75430">
        <w:t xml:space="preserve"> resiliency</w:t>
      </w:r>
      <w:r>
        <w:t xml:space="preserve">. </w:t>
      </w:r>
    </w:p>
    <w:p w:rsidR="00C51F8E" w:rsidRDefault="00064723" w:rsidP="002212E1">
      <w:r w:rsidRPr="00064723">
        <w:rPr>
          <w:b/>
        </w:rPr>
        <w:t>Mission:</w:t>
      </w:r>
      <w:r>
        <w:t xml:space="preserve">  Elderberry Wisdom Farm provides opportunities for Native Americans, communities of color and public audiences to raise awareness of the rich cultural heritage and traditional ecological knowledge of America’s First Peoples. We work with diverse collaborative partners to provide educational and workforce opportunities so Native people can fulfill meaningful career pathway plans, strengthen health and wellness</w:t>
      </w:r>
      <w:r w:rsidR="00F75430">
        <w:t>,</w:t>
      </w:r>
      <w:r>
        <w:t xml:space="preserve"> and achieve prosperity. </w:t>
      </w:r>
    </w:p>
    <w:p w:rsidR="00F15AC9" w:rsidRDefault="00F15AC9" w:rsidP="002212E1"/>
    <w:p w:rsidR="002212E1" w:rsidRPr="00D74815" w:rsidRDefault="002212E1" w:rsidP="002212E1">
      <w:pPr>
        <w:rPr>
          <w:b/>
          <w:color w:val="4472C4" w:themeColor="accent5"/>
          <w:sz w:val="20"/>
          <w:szCs w:val="20"/>
        </w:rPr>
      </w:pPr>
      <w:r w:rsidRPr="00D74815">
        <w:rPr>
          <w:b/>
          <w:color w:val="4472C4" w:themeColor="accent5"/>
          <w:sz w:val="20"/>
          <w:szCs w:val="20"/>
        </w:rPr>
        <w:t>Rose High Bear (Deg Hit’an Dine</w:t>
      </w:r>
      <w:r w:rsidR="00D74815" w:rsidRPr="00D74815">
        <w:rPr>
          <w:b/>
          <w:color w:val="4472C4" w:themeColor="accent5"/>
          <w:sz w:val="20"/>
          <w:szCs w:val="20"/>
        </w:rPr>
        <w:t>/</w:t>
      </w:r>
      <w:proofErr w:type="gramStart"/>
      <w:r w:rsidRPr="00D74815">
        <w:rPr>
          <w:b/>
          <w:color w:val="4472C4" w:themeColor="accent5"/>
          <w:sz w:val="20"/>
          <w:szCs w:val="20"/>
        </w:rPr>
        <w:t>Inupiaq)</w:t>
      </w:r>
      <w:r w:rsidR="00D74815">
        <w:rPr>
          <w:b/>
          <w:color w:val="4472C4" w:themeColor="accent5"/>
          <w:sz w:val="20"/>
          <w:szCs w:val="20"/>
        </w:rPr>
        <w:t xml:space="preserve">   </w:t>
      </w:r>
      <w:proofErr w:type="gramEnd"/>
      <w:r w:rsidR="00D74815" w:rsidRPr="00D74815">
        <w:rPr>
          <w:b/>
          <w:color w:val="4472C4" w:themeColor="accent5"/>
          <w:sz w:val="20"/>
          <w:szCs w:val="20"/>
        </w:rPr>
        <w:t xml:space="preserve"> * </w:t>
      </w:r>
      <w:r w:rsidR="00D74815">
        <w:rPr>
          <w:b/>
          <w:color w:val="4472C4" w:themeColor="accent5"/>
          <w:sz w:val="20"/>
          <w:szCs w:val="20"/>
        </w:rPr>
        <w:t xml:space="preserve">   </w:t>
      </w:r>
      <w:proofErr w:type="spellStart"/>
      <w:r w:rsidRPr="00D74815">
        <w:rPr>
          <w:b/>
          <w:color w:val="4472C4" w:themeColor="accent5"/>
          <w:sz w:val="20"/>
          <w:szCs w:val="20"/>
        </w:rPr>
        <w:t>rose@elderberrywisdom.org</w:t>
      </w:r>
      <w:proofErr w:type="spellEnd"/>
      <w:r w:rsidR="00D74815">
        <w:rPr>
          <w:b/>
          <w:color w:val="4472C4" w:themeColor="accent5"/>
          <w:sz w:val="20"/>
          <w:szCs w:val="20"/>
        </w:rPr>
        <w:t xml:space="preserve">   </w:t>
      </w:r>
      <w:r w:rsidR="00C82041" w:rsidRPr="00D74815">
        <w:rPr>
          <w:b/>
          <w:color w:val="4472C4" w:themeColor="accent5"/>
          <w:sz w:val="20"/>
          <w:szCs w:val="20"/>
        </w:rPr>
        <w:t xml:space="preserve"> </w:t>
      </w:r>
      <w:r w:rsidRPr="00D74815">
        <w:rPr>
          <w:b/>
          <w:color w:val="4472C4" w:themeColor="accent5"/>
          <w:sz w:val="20"/>
          <w:szCs w:val="20"/>
        </w:rPr>
        <w:t>*</w:t>
      </w:r>
      <w:r w:rsidR="00D74815" w:rsidRPr="00D74815">
        <w:rPr>
          <w:b/>
          <w:color w:val="4472C4" w:themeColor="accent5"/>
          <w:sz w:val="20"/>
          <w:szCs w:val="20"/>
        </w:rPr>
        <w:t xml:space="preserve"> </w:t>
      </w:r>
      <w:r w:rsidR="00D74815">
        <w:rPr>
          <w:b/>
          <w:color w:val="4472C4" w:themeColor="accent5"/>
          <w:sz w:val="20"/>
          <w:szCs w:val="20"/>
        </w:rPr>
        <w:t xml:space="preserve">   </w:t>
      </w:r>
      <w:proofErr w:type="spellStart"/>
      <w:r w:rsidRPr="00D74815">
        <w:rPr>
          <w:b/>
          <w:color w:val="4472C4" w:themeColor="accent5"/>
          <w:sz w:val="20"/>
          <w:szCs w:val="20"/>
        </w:rPr>
        <w:t>www.elderberrywisdom.org</w:t>
      </w:r>
      <w:proofErr w:type="spellEnd"/>
    </w:p>
    <w:sectPr w:rsidR="002212E1" w:rsidRPr="00D7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32"/>
    <w:rsid w:val="00064723"/>
    <w:rsid w:val="001D146A"/>
    <w:rsid w:val="002212E1"/>
    <w:rsid w:val="002E26CF"/>
    <w:rsid w:val="0031457D"/>
    <w:rsid w:val="003326ED"/>
    <w:rsid w:val="003510AF"/>
    <w:rsid w:val="00375386"/>
    <w:rsid w:val="00502A32"/>
    <w:rsid w:val="0060600F"/>
    <w:rsid w:val="00645252"/>
    <w:rsid w:val="006A7B52"/>
    <w:rsid w:val="006D3D74"/>
    <w:rsid w:val="006F5E0C"/>
    <w:rsid w:val="00790535"/>
    <w:rsid w:val="008161B4"/>
    <w:rsid w:val="0083569A"/>
    <w:rsid w:val="009022D7"/>
    <w:rsid w:val="00A742AE"/>
    <w:rsid w:val="00A84BD2"/>
    <w:rsid w:val="00A9204E"/>
    <w:rsid w:val="00C12287"/>
    <w:rsid w:val="00C51F8E"/>
    <w:rsid w:val="00C82041"/>
    <w:rsid w:val="00CC0495"/>
    <w:rsid w:val="00D74815"/>
    <w:rsid w:val="00DB5DA6"/>
    <w:rsid w:val="00E969E0"/>
    <w:rsid w:val="00F15AC9"/>
    <w:rsid w:val="00F75430"/>
    <w:rsid w:val="00FC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7B85"/>
  <w15:chartTrackingRefBased/>
  <w15:docId w15:val="{D6FF19AD-6D1D-4D8E-BD32-A4E6D41E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 high bear</cp:lastModifiedBy>
  <cp:revision>2</cp:revision>
  <cp:lastPrinted>2021-06-16T18:39:00Z</cp:lastPrinted>
  <dcterms:created xsi:type="dcterms:W3CDTF">2021-09-02T18:09:00Z</dcterms:created>
  <dcterms:modified xsi:type="dcterms:W3CDTF">2021-09-02T18:09:00Z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